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B1FC" w14:textId="77777777" w:rsidR="00426EC0" w:rsidRPr="00177FF1" w:rsidRDefault="00426EC0">
      <w:pPr>
        <w:rPr>
          <w:rFonts w:asciiTheme="majorBidi" w:hAnsiTheme="majorBidi" w:cstheme="majorBidi"/>
          <w:szCs w:val="22"/>
        </w:rPr>
      </w:pPr>
    </w:p>
    <w:p w14:paraId="0F47EBE3" w14:textId="77777777" w:rsidR="00426EC0" w:rsidRPr="00177FF1" w:rsidRDefault="00426EC0">
      <w:pPr>
        <w:rPr>
          <w:rFonts w:asciiTheme="majorBidi" w:hAnsiTheme="majorBidi" w:cstheme="majorBid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3"/>
        <w:gridCol w:w="5011"/>
      </w:tblGrid>
      <w:tr w:rsidR="0095116C" w:rsidRPr="00177FF1" w14:paraId="67416B96" w14:textId="77777777" w:rsidTr="00A04DB3">
        <w:trPr>
          <w:trHeight w:val="639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1270D" w14:textId="1F790180" w:rsidR="0095116C" w:rsidRPr="00177FF1" w:rsidRDefault="00A72D7B" w:rsidP="00DC15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77FF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Master/Ph.D. Proposal</w:t>
            </w:r>
            <w:r w:rsidR="0095116C" w:rsidRPr="00177FF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DC15CF" w:rsidRPr="00177FF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Rebuttal</w:t>
            </w:r>
            <w:r w:rsidR="0095116C" w:rsidRPr="00177FF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Form</w:t>
            </w:r>
          </w:p>
          <w:p w14:paraId="59B3F16B" w14:textId="77777777" w:rsidR="0095116C" w:rsidRPr="00177FF1" w:rsidRDefault="0095116C" w:rsidP="000D0F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5116C" w:rsidRPr="00177FF1" w14:paraId="5F575F00" w14:textId="77777777" w:rsidTr="000D61B1">
        <w:trPr>
          <w:trHeight w:val="42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C951E7" w14:textId="77777777" w:rsidR="0095116C" w:rsidRPr="00177FF1" w:rsidRDefault="0095116C" w:rsidP="0095116C">
            <w:pPr>
              <w:spacing w:before="40" w:afterLines="40" w:after="96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177FF1">
              <w:rPr>
                <w:rFonts w:asciiTheme="majorBidi" w:hAnsiTheme="majorBidi" w:cstheme="majorBidi"/>
                <w:b/>
                <w:bCs/>
                <w:szCs w:val="22"/>
              </w:rPr>
              <w:t xml:space="preserve">Proposal Title: </w:t>
            </w:r>
          </w:p>
          <w:p w14:paraId="6D57E0C9" w14:textId="69DD73FD" w:rsidR="0095116C" w:rsidRPr="00177FF1" w:rsidRDefault="0095116C" w:rsidP="009E68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04DB3" w:rsidRPr="00177FF1" w14:paraId="3F650E86" w14:textId="77777777" w:rsidTr="000D61B1">
        <w:trPr>
          <w:trHeight w:val="289"/>
        </w:trPr>
        <w:tc>
          <w:tcPr>
            <w:tcW w:w="2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47711" w14:textId="77777777" w:rsidR="00A04DB3" w:rsidRPr="00177FF1" w:rsidRDefault="00A04DB3" w:rsidP="000D0FB4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177FF1">
              <w:rPr>
                <w:rFonts w:asciiTheme="majorBidi" w:hAnsiTheme="majorBidi" w:cstheme="majorBidi"/>
                <w:b/>
                <w:bCs/>
                <w:szCs w:val="22"/>
              </w:rPr>
              <w:t xml:space="preserve">Student Name:  </w:t>
            </w:r>
          </w:p>
          <w:p w14:paraId="18B88884" w14:textId="77777777" w:rsidR="00A04DB3" w:rsidRPr="00177FF1" w:rsidRDefault="00A04DB3" w:rsidP="000D0FB4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  <w:tc>
          <w:tcPr>
            <w:tcW w:w="2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5AAC4" w14:textId="77777777" w:rsidR="00A04DB3" w:rsidRPr="00177FF1" w:rsidRDefault="00A04DB3" w:rsidP="000D0FB4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177FF1">
              <w:rPr>
                <w:rFonts w:asciiTheme="majorBidi" w:hAnsiTheme="majorBidi" w:cstheme="majorBidi"/>
                <w:b/>
                <w:bCs/>
                <w:szCs w:val="22"/>
              </w:rPr>
              <w:t>ID no.</w:t>
            </w:r>
          </w:p>
        </w:tc>
      </w:tr>
      <w:tr w:rsidR="00A04DB3" w:rsidRPr="00177FF1" w14:paraId="2D016B9E" w14:textId="77777777" w:rsidTr="000D61B1">
        <w:trPr>
          <w:trHeight w:val="56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92F89" w14:textId="4602AE9C" w:rsidR="00A04DB3" w:rsidRPr="00177FF1" w:rsidRDefault="00A04DB3" w:rsidP="000D0FB4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177FF1">
              <w:rPr>
                <w:rFonts w:asciiTheme="majorBidi" w:hAnsiTheme="majorBidi" w:cstheme="majorBidi"/>
                <w:b/>
                <w:bCs/>
                <w:szCs w:val="22"/>
              </w:rPr>
              <w:t xml:space="preserve">Mentor Name:  </w:t>
            </w:r>
          </w:p>
        </w:tc>
      </w:tr>
      <w:tr w:rsidR="0021398A" w:rsidRPr="00177FF1" w14:paraId="22DF8E7C" w14:textId="77777777" w:rsidTr="000D61B1">
        <w:trPr>
          <w:trHeight w:val="56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9F9F2" w14:textId="74D215F4" w:rsidR="0021398A" w:rsidRPr="00177FF1" w:rsidRDefault="0021398A" w:rsidP="000D0FB4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177FF1">
              <w:rPr>
                <w:rFonts w:asciiTheme="majorBidi" w:hAnsiTheme="majorBidi" w:cstheme="majorBidi"/>
                <w:b/>
                <w:bCs/>
                <w:szCs w:val="22"/>
              </w:rPr>
              <w:t>Examiner Name:</w:t>
            </w:r>
          </w:p>
          <w:p w14:paraId="6E648F6F" w14:textId="1C80ECFD" w:rsidR="0021398A" w:rsidRPr="00177FF1" w:rsidRDefault="0021398A" w:rsidP="000D0FB4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</w:p>
        </w:tc>
      </w:tr>
      <w:tr w:rsidR="0095116C" w:rsidRPr="00177FF1" w14:paraId="730818F1" w14:textId="77777777" w:rsidTr="000D61B1">
        <w:trPr>
          <w:cantSplit/>
          <w:trHeight w:val="28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3B1CCA51" w14:textId="3423899C" w:rsidR="0095116C" w:rsidRPr="00177FF1" w:rsidRDefault="0095116C" w:rsidP="009E68CF">
            <w:pPr>
              <w:spacing w:line="240" w:lineRule="exact"/>
              <w:jc w:val="both"/>
              <w:rPr>
                <w:rFonts w:asciiTheme="majorBidi" w:hAnsiTheme="majorBidi" w:cstheme="majorBidi"/>
                <w:szCs w:val="22"/>
              </w:rPr>
            </w:pPr>
            <w:r w:rsidRPr="00177FF1">
              <w:rPr>
                <w:rFonts w:asciiTheme="majorBidi" w:hAnsiTheme="majorBidi" w:cstheme="majorBidi"/>
                <w:b/>
                <w:bCs/>
                <w:szCs w:val="22"/>
              </w:rPr>
              <w:t>DIRECTIONS:</w:t>
            </w:r>
            <w:r w:rsidRPr="00177FF1">
              <w:rPr>
                <w:rFonts w:asciiTheme="majorBidi" w:hAnsiTheme="majorBidi" w:cstheme="majorBidi"/>
                <w:szCs w:val="22"/>
              </w:rPr>
              <w:t xml:space="preserve"> The form should be</w:t>
            </w:r>
            <w:r w:rsidR="00E0417C" w:rsidRPr="00177FF1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0D61B1" w:rsidRPr="00177FF1">
              <w:rPr>
                <w:rFonts w:asciiTheme="majorBidi" w:hAnsiTheme="majorBidi" w:cstheme="majorBidi"/>
                <w:szCs w:val="22"/>
              </w:rPr>
              <w:t>typed</w:t>
            </w:r>
            <w:r w:rsidRPr="00177FF1">
              <w:rPr>
                <w:rFonts w:asciiTheme="majorBidi" w:hAnsiTheme="majorBidi" w:cstheme="majorBidi"/>
                <w:szCs w:val="22"/>
              </w:rPr>
              <w:t xml:space="preserve">, </w:t>
            </w:r>
            <w:r w:rsidR="003C33FF" w:rsidRPr="00177FF1">
              <w:rPr>
                <w:rFonts w:asciiTheme="majorBidi" w:hAnsiTheme="majorBidi" w:cstheme="majorBidi"/>
                <w:szCs w:val="22"/>
              </w:rPr>
              <w:t xml:space="preserve">in Times New Roman, </w:t>
            </w:r>
            <w:r w:rsidR="006A557E" w:rsidRPr="00177FF1">
              <w:rPr>
                <w:rFonts w:asciiTheme="majorBidi" w:hAnsiTheme="majorBidi" w:cstheme="majorBidi"/>
                <w:szCs w:val="22"/>
              </w:rPr>
              <w:t>11-point font, single space.</w:t>
            </w:r>
            <w:r w:rsidRPr="00177FF1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2E3394" w:rsidRPr="00177FF1">
              <w:rPr>
                <w:rFonts w:asciiTheme="majorBidi" w:hAnsiTheme="majorBidi" w:cstheme="majorBidi"/>
                <w:noProof/>
                <w:szCs w:val="22"/>
              </w:rPr>
              <w:t xml:space="preserve">The form should be </w:t>
            </w:r>
            <w:r w:rsidR="00286451" w:rsidRPr="00177FF1">
              <w:rPr>
                <w:rFonts w:asciiTheme="majorBidi" w:hAnsiTheme="majorBidi" w:cstheme="majorBidi"/>
                <w:noProof/>
                <w:szCs w:val="22"/>
              </w:rPr>
              <w:t>submited</w:t>
            </w:r>
            <w:r w:rsidR="002E3394" w:rsidRPr="00177FF1">
              <w:rPr>
                <w:rFonts w:asciiTheme="majorBidi" w:hAnsiTheme="majorBidi" w:cstheme="majorBidi"/>
                <w:noProof/>
                <w:szCs w:val="22"/>
              </w:rPr>
              <w:t xml:space="preserve"> to </w:t>
            </w:r>
            <w:r w:rsidR="009E68CF" w:rsidRPr="00177FF1">
              <w:rPr>
                <w:rFonts w:asciiTheme="majorBidi" w:hAnsiTheme="majorBidi" w:cstheme="majorBidi"/>
                <w:noProof/>
                <w:szCs w:val="22"/>
              </w:rPr>
              <w:t>……………</w:t>
            </w:r>
            <w:r w:rsidR="002E3394" w:rsidRPr="00177FF1">
              <w:rPr>
                <w:rFonts w:asciiTheme="majorBidi" w:hAnsiTheme="majorBidi" w:cstheme="majorBidi"/>
                <w:noProof/>
                <w:szCs w:val="22"/>
              </w:rPr>
              <w:t xml:space="preserve">within </w:t>
            </w:r>
            <w:r w:rsidR="002E3394" w:rsidRPr="00177FF1">
              <w:rPr>
                <w:rFonts w:asciiTheme="majorBidi" w:hAnsiTheme="majorBidi" w:cstheme="majorBidi"/>
                <w:b/>
                <w:bCs/>
                <w:noProof/>
                <w:szCs w:val="22"/>
                <w:u w:val="single"/>
              </w:rPr>
              <w:t>TWO WEEKS</w:t>
            </w:r>
            <w:r w:rsidR="002E3394" w:rsidRPr="00177FF1">
              <w:rPr>
                <w:rFonts w:asciiTheme="majorBidi" w:hAnsiTheme="majorBidi" w:cstheme="majorBidi"/>
                <w:noProof/>
                <w:szCs w:val="22"/>
              </w:rPr>
              <w:t xml:space="preserve"> from receiving the</w:t>
            </w:r>
            <w:r w:rsidR="00DC15CF" w:rsidRPr="00177FF1">
              <w:rPr>
                <w:rFonts w:asciiTheme="majorBidi" w:hAnsiTheme="majorBidi" w:cstheme="majorBidi"/>
                <w:noProof/>
                <w:szCs w:val="22"/>
              </w:rPr>
              <w:t xml:space="preserve"> proposal evulation form</w:t>
            </w:r>
            <w:r w:rsidR="002E3394" w:rsidRPr="00177FF1">
              <w:rPr>
                <w:rFonts w:asciiTheme="majorBidi" w:hAnsiTheme="majorBidi" w:cstheme="majorBidi"/>
                <w:noProof/>
                <w:szCs w:val="22"/>
              </w:rPr>
              <w:t xml:space="preserve">. </w:t>
            </w:r>
          </w:p>
          <w:p w14:paraId="3980D3B1" w14:textId="77777777" w:rsidR="00286451" w:rsidRPr="00177FF1" w:rsidRDefault="00286451" w:rsidP="000D0FB4">
            <w:pPr>
              <w:spacing w:line="240" w:lineRule="exact"/>
              <w:jc w:val="both"/>
              <w:rPr>
                <w:rFonts w:asciiTheme="majorBidi" w:hAnsiTheme="majorBidi" w:cstheme="majorBidi"/>
                <w:b/>
                <w:bCs/>
                <w:szCs w:val="22"/>
              </w:rPr>
            </w:pPr>
          </w:p>
          <w:p w14:paraId="40801E20" w14:textId="77777777" w:rsidR="00DC15CF" w:rsidRPr="00177FF1" w:rsidRDefault="0095116C" w:rsidP="00DC15CF">
            <w:pPr>
              <w:spacing w:line="240" w:lineRule="exact"/>
              <w:jc w:val="both"/>
              <w:rPr>
                <w:rFonts w:asciiTheme="majorBidi" w:hAnsiTheme="majorBidi" w:cstheme="majorBidi"/>
                <w:szCs w:val="22"/>
              </w:rPr>
            </w:pPr>
            <w:r w:rsidRPr="00177FF1">
              <w:rPr>
                <w:rFonts w:asciiTheme="majorBidi" w:hAnsiTheme="majorBidi" w:cstheme="majorBidi"/>
                <w:b/>
                <w:bCs/>
                <w:szCs w:val="22"/>
              </w:rPr>
              <w:t>OBJECTIVE:</w:t>
            </w:r>
            <w:r w:rsidRPr="00177FF1">
              <w:rPr>
                <w:rFonts w:asciiTheme="majorBidi" w:hAnsiTheme="majorBidi" w:cstheme="majorBidi"/>
                <w:szCs w:val="22"/>
              </w:rPr>
              <w:t xml:space="preserve"> The purpose of this form is to </w:t>
            </w:r>
            <w:r w:rsidR="00DC15CF" w:rsidRPr="00177FF1">
              <w:rPr>
                <w:rFonts w:asciiTheme="majorBidi" w:hAnsiTheme="majorBidi" w:cstheme="majorBidi"/>
                <w:szCs w:val="22"/>
              </w:rPr>
              <w:t>respond to the examiner evaluation of the</w:t>
            </w:r>
            <w:r w:rsidR="00A2297A" w:rsidRPr="00177FF1">
              <w:rPr>
                <w:rFonts w:asciiTheme="majorBidi" w:hAnsiTheme="majorBidi" w:cstheme="majorBidi"/>
                <w:szCs w:val="22"/>
              </w:rPr>
              <w:t xml:space="preserve"> student</w:t>
            </w:r>
            <w:r w:rsidR="00DC15CF" w:rsidRPr="00177FF1">
              <w:rPr>
                <w:rFonts w:asciiTheme="majorBidi" w:hAnsiTheme="majorBidi" w:cstheme="majorBidi"/>
                <w:szCs w:val="22"/>
              </w:rPr>
              <w:t>’s</w:t>
            </w:r>
            <w:r w:rsidR="00A2297A" w:rsidRPr="00177FF1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14:paraId="5A8A51C7" w14:textId="3C666D69" w:rsidR="0095116C" w:rsidRPr="00177FF1" w:rsidRDefault="00A2297A" w:rsidP="00DC15CF">
            <w:pPr>
              <w:spacing w:line="240" w:lineRule="exact"/>
              <w:jc w:val="both"/>
              <w:rPr>
                <w:rFonts w:asciiTheme="majorBidi" w:hAnsiTheme="majorBidi" w:cstheme="majorBidi"/>
                <w:szCs w:val="22"/>
              </w:rPr>
            </w:pPr>
            <w:r w:rsidRPr="00177FF1">
              <w:rPr>
                <w:rFonts w:asciiTheme="majorBidi" w:hAnsiTheme="majorBidi" w:cstheme="majorBidi"/>
                <w:szCs w:val="22"/>
              </w:rPr>
              <w:t xml:space="preserve">Master/ Ph.D. proposals that are submitted to the department of pharmacology and toxicology, college of pharmacy, King Saud University. </w:t>
            </w:r>
          </w:p>
          <w:p w14:paraId="07701CA8" w14:textId="77777777" w:rsidR="0095116C" w:rsidRPr="00177FF1" w:rsidRDefault="0095116C" w:rsidP="000D0FB4">
            <w:pPr>
              <w:spacing w:line="240" w:lineRule="exact"/>
              <w:jc w:val="both"/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24420454" w14:textId="77777777" w:rsidR="009E68CF" w:rsidRPr="00177FF1" w:rsidRDefault="009E68CF" w:rsidP="00DC15CF">
      <w:pPr>
        <w:pStyle w:val="Heading1A"/>
        <w:jc w:val="left"/>
        <w:rPr>
          <w:rFonts w:asciiTheme="majorBidi" w:hAnsiTheme="majorBidi" w:cstheme="majorBidi"/>
          <w:sz w:val="22"/>
          <w:szCs w:val="22"/>
        </w:rPr>
      </w:pPr>
    </w:p>
    <w:p w14:paraId="790902CB" w14:textId="72B4FC5A" w:rsidR="00E965D8" w:rsidRPr="00177FF1" w:rsidRDefault="00E965D8" w:rsidP="00DC15CF">
      <w:pPr>
        <w:pStyle w:val="Heading1A"/>
        <w:jc w:val="left"/>
        <w:rPr>
          <w:rFonts w:asciiTheme="majorBidi" w:hAnsiTheme="majorBidi" w:cstheme="majorBidi"/>
          <w:sz w:val="22"/>
          <w:szCs w:val="22"/>
        </w:rPr>
      </w:pPr>
      <w:r w:rsidRPr="00177FF1">
        <w:rPr>
          <w:rFonts w:asciiTheme="majorBidi" w:hAnsiTheme="majorBidi" w:cstheme="majorBidi"/>
          <w:sz w:val="22"/>
          <w:szCs w:val="22"/>
        </w:rPr>
        <w:t xml:space="preserve">Overall </w:t>
      </w:r>
      <w:r w:rsidR="003C33FF" w:rsidRPr="00177FF1">
        <w:rPr>
          <w:rFonts w:asciiTheme="majorBidi" w:hAnsiTheme="majorBidi" w:cstheme="majorBidi"/>
          <w:sz w:val="22"/>
          <w:szCs w:val="22"/>
        </w:rPr>
        <w:t>evaultion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DC15CF" w:rsidRPr="00177FF1" w14:paraId="2260E610" w14:textId="77777777" w:rsidTr="00DC15CF">
        <w:tc>
          <w:tcPr>
            <w:tcW w:w="4747" w:type="dxa"/>
          </w:tcPr>
          <w:p w14:paraId="1443A3EE" w14:textId="124C74C0" w:rsidR="00DC15CF" w:rsidRPr="00177FF1" w:rsidRDefault="00DC15CF" w:rsidP="00DC15CF">
            <w:pPr>
              <w:rPr>
                <w:rFonts w:asciiTheme="majorBidi" w:hAnsiTheme="majorBidi" w:cstheme="majorBidi"/>
                <w:szCs w:val="22"/>
              </w:rPr>
            </w:pPr>
            <w:r w:rsidRPr="00177FF1">
              <w:rPr>
                <w:rFonts w:asciiTheme="majorBidi" w:hAnsiTheme="majorBidi" w:cstheme="majorBidi"/>
                <w:szCs w:val="22"/>
              </w:rPr>
              <w:t>Comment (weakness point)</w:t>
            </w:r>
          </w:p>
        </w:tc>
        <w:tc>
          <w:tcPr>
            <w:tcW w:w="4747" w:type="dxa"/>
          </w:tcPr>
          <w:p w14:paraId="01F4AB6B" w14:textId="72CE8AE6" w:rsidR="00DC15CF" w:rsidRPr="00177FF1" w:rsidRDefault="00DC15CF" w:rsidP="00DC15CF">
            <w:pPr>
              <w:rPr>
                <w:rFonts w:asciiTheme="majorBidi" w:hAnsiTheme="majorBidi" w:cstheme="majorBidi"/>
                <w:szCs w:val="22"/>
              </w:rPr>
            </w:pPr>
            <w:r w:rsidRPr="00177FF1">
              <w:rPr>
                <w:rFonts w:asciiTheme="majorBidi" w:hAnsiTheme="majorBidi" w:cstheme="majorBidi"/>
                <w:szCs w:val="22"/>
              </w:rPr>
              <w:t xml:space="preserve">Response </w:t>
            </w:r>
          </w:p>
        </w:tc>
      </w:tr>
      <w:tr w:rsidR="00DC15CF" w:rsidRPr="00177FF1" w14:paraId="7EDD51B4" w14:textId="77777777" w:rsidTr="00DC15CF">
        <w:tc>
          <w:tcPr>
            <w:tcW w:w="4747" w:type="dxa"/>
          </w:tcPr>
          <w:p w14:paraId="7A66C482" w14:textId="77777777" w:rsidR="00DC15CF" w:rsidRPr="00177FF1" w:rsidRDefault="00DC15CF" w:rsidP="00DC15CF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538DB81F" w14:textId="7874EFD1" w:rsidR="00DC15CF" w:rsidRPr="00177FF1" w:rsidRDefault="00DC15CF" w:rsidP="00DC15CF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DC15CF" w:rsidRPr="00177FF1" w14:paraId="51897040" w14:textId="77777777" w:rsidTr="00DC15CF">
        <w:tc>
          <w:tcPr>
            <w:tcW w:w="4747" w:type="dxa"/>
          </w:tcPr>
          <w:p w14:paraId="0B945B6F" w14:textId="77777777" w:rsidR="00DC15CF" w:rsidRPr="00177FF1" w:rsidRDefault="00DC15CF" w:rsidP="00DC15CF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55845A4F" w14:textId="77777777" w:rsidR="00DC15CF" w:rsidRPr="00177FF1" w:rsidRDefault="00DC15CF" w:rsidP="00DC15CF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DC15CF" w:rsidRPr="00177FF1" w14:paraId="4E234D67" w14:textId="77777777" w:rsidTr="00DC15CF">
        <w:tc>
          <w:tcPr>
            <w:tcW w:w="4747" w:type="dxa"/>
          </w:tcPr>
          <w:p w14:paraId="20A42224" w14:textId="77777777" w:rsidR="00DC15CF" w:rsidRPr="00177FF1" w:rsidRDefault="00DC15CF" w:rsidP="00DC15CF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53BE7F37" w14:textId="77777777" w:rsidR="00DC15CF" w:rsidRPr="00177FF1" w:rsidRDefault="00DC15CF" w:rsidP="00DC15CF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DC15CF" w:rsidRPr="00177FF1" w14:paraId="67D523FC" w14:textId="77777777" w:rsidTr="00DC15CF">
        <w:tc>
          <w:tcPr>
            <w:tcW w:w="4747" w:type="dxa"/>
          </w:tcPr>
          <w:p w14:paraId="3B5D3BE4" w14:textId="77777777" w:rsidR="00DC15CF" w:rsidRPr="00177FF1" w:rsidRDefault="00DC15CF" w:rsidP="00DC15CF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02CF5AA5" w14:textId="77777777" w:rsidR="00DC15CF" w:rsidRPr="00177FF1" w:rsidRDefault="00DC15CF" w:rsidP="00DC15CF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DC15CF" w:rsidRPr="00177FF1" w14:paraId="13B5056F" w14:textId="77777777" w:rsidTr="00DC15CF">
        <w:tc>
          <w:tcPr>
            <w:tcW w:w="4747" w:type="dxa"/>
          </w:tcPr>
          <w:p w14:paraId="76D275A7" w14:textId="77777777" w:rsidR="00DC15CF" w:rsidRPr="00177FF1" w:rsidRDefault="00DC15CF" w:rsidP="00DC15CF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02F88939" w14:textId="77777777" w:rsidR="00DC15CF" w:rsidRPr="00177FF1" w:rsidRDefault="00DC15CF" w:rsidP="00DC15CF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DC15CF" w:rsidRPr="00177FF1" w14:paraId="5D53E1E6" w14:textId="77777777" w:rsidTr="00DC15CF">
        <w:tc>
          <w:tcPr>
            <w:tcW w:w="4747" w:type="dxa"/>
          </w:tcPr>
          <w:p w14:paraId="229E2FDF" w14:textId="77777777" w:rsidR="00DC15CF" w:rsidRPr="00177FF1" w:rsidRDefault="00DC15CF" w:rsidP="00DC15CF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299F3F80" w14:textId="77777777" w:rsidR="00DC15CF" w:rsidRPr="00177FF1" w:rsidRDefault="00DC15CF" w:rsidP="00DC15CF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DC15CF" w:rsidRPr="00177FF1" w14:paraId="25D252D4" w14:textId="77777777" w:rsidTr="00DC15CF">
        <w:tc>
          <w:tcPr>
            <w:tcW w:w="4747" w:type="dxa"/>
          </w:tcPr>
          <w:p w14:paraId="760E0A92" w14:textId="77777777" w:rsidR="00DC15CF" w:rsidRPr="00177FF1" w:rsidRDefault="00DC15CF" w:rsidP="00DC15CF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13B870F6" w14:textId="77777777" w:rsidR="00DC15CF" w:rsidRPr="00177FF1" w:rsidRDefault="00DC15CF" w:rsidP="00DC15CF">
            <w:pPr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417E14D4" w14:textId="014BA2DE" w:rsidR="00DC15CF" w:rsidRPr="00177FF1" w:rsidRDefault="00DC15CF" w:rsidP="00DC15CF">
      <w:pPr>
        <w:rPr>
          <w:rFonts w:asciiTheme="majorBidi" w:hAnsiTheme="majorBidi" w:cstheme="majorBidi"/>
          <w:szCs w:val="22"/>
        </w:rPr>
      </w:pPr>
      <w:r w:rsidRPr="00177FF1">
        <w:rPr>
          <w:rFonts w:asciiTheme="majorBidi" w:hAnsiTheme="majorBidi" w:cstheme="majorBidi"/>
          <w:szCs w:val="22"/>
        </w:rPr>
        <w:t>** If you have already worked on the comment, write “done” in the response column.</w:t>
      </w:r>
      <w:r w:rsidR="00EE07D6" w:rsidRPr="00177FF1">
        <w:rPr>
          <w:rFonts w:asciiTheme="majorBidi" w:hAnsiTheme="majorBidi" w:cstheme="majorBidi"/>
          <w:szCs w:val="22"/>
        </w:rPr>
        <w:t xml:space="preserve"> If it is not, you have to write a justification. </w:t>
      </w:r>
    </w:p>
    <w:p w14:paraId="75D8D01C" w14:textId="20C03F4B" w:rsidR="00E965D8" w:rsidRPr="00177FF1" w:rsidRDefault="006F13F5" w:rsidP="00DC15CF">
      <w:pPr>
        <w:pStyle w:val="Heading1A"/>
        <w:jc w:val="left"/>
        <w:rPr>
          <w:rFonts w:asciiTheme="majorBidi" w:hAnsiTheme="majorBidi" w:cstheme="majorBidi"/>
          <w:sz w:val="22"/>
          <w:szCs w:val="22"/>
        </w:rPr>
      </w:pPr>
      <w:r w:rsidRPr="00177FF1">
        <w:rPr>
          <w:rFonts w:asciiTheme="majorBidi" w:hAnsiTheme="majorBidi" w:cstheme="majorBidi"/>
          <w:sz w:val="22"/>
          <w:szCs w:val="22"/>
        </w:rPr>
        <w:t>SIGNIFICANCE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EE07D6" w:rsidRPr="00177FF1" w14:paraId="67303DB8" w14:textId="77777777" w:rsidTr="00F81D45">
        <w:tc>
          <w:tcPr>
            <w:tcW w:w="4747" w:type="dxa"/>
          </w:tcPr>
          <w:p w14:paraId="78F6CAB9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  <w:r w:rsidRPr="00177FF1">
              <w:rPr>
                <w:rFonts w:asciiTheme="majorBidi" w:hAnsiTheme="majorBidi" w:cstheme="majorBidi"/>
                <w:szCs w:val="22"/>
              </w:rPr>
              <w:t>Comment (weakness point)</w:t>
            </w:r>
          </w:p>
        </w:tc>
        <w:tc>
          <w:tcPr>
            <w:tcW w:w="4747" w:type="dxa"/>
          </w:tcPr>
          <w:p w14:paraId="2ECC1AE3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  <w:r w:rsidRPr="00177FF1">
              <w:rPr>
                <w:rFonts w:asciiTheme="majorBidi" w:hAnsiTheme="majorBidi" w:cstheme="majorBidi"/>
                <w:szCs w:val="22"/>
              </w:rPr>
              <w:t xml:space="preserve">Response </w:t>
            </w:r>
          </w:p>
        </w:tc>
      </w:tr>
      <w:tr w:rsidR="00EE07D6" w:rsidRPr="00177FF1" w14:paraId="3F380AD6" w14:textId="77777777" w:rsidTr="00F81D45">
        <w:tc>
          <w:tcPr>
            <w:tcW w:w="4747" w:type="dxa"/>
          </w:tcPr>
          <w:p w14:paraId="40BCB215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22089B3C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EE07D6" w:rsidRPr="00177FF1" w14:paraId="2536198F" w14:textId="77777777" w:rsidTr="00F81D45">
        <w:tc>
          <w:tcPr>
            <w:tcW w:w="4747" w:type="dxa"/>
          </w:tcPr>
          <w:p w14:paraId="64049CDD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2002C46C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EE07D6" w:rsidRPr="00177FF1" w14:paraId="0F4FC4DD" w14:textId="77777777" w:rsidTr="00F81D45">
        <w:tc>
          <w:tcPr>
            <w:tcW w:w="4747" w:type="dxa"/>
          </w:tcPr>
          <w:p w14:paraId="277F50E0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5A4E779E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EE07D6" w:rsidRPr="00177FF1" w14:paraId="5A31A5E4" w14:textId="77777777" w:rsidTr="00F81D45">
        <w:tc>
          <w:tcPr>
            <w:tcW w:w="4747" w:type="dxa"/>
          </w:tcPr>
          <w:p w14:paraId="02400B4F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6DFE91F0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EE07D6" w:rsidRPr="00177FF1" w14:paraId="1066D20C" w14:textId="77777777" w:rsidTr="00F81D45">
        <w:tc>
          <w:tcPr>
            <w:tcW w:w="4747" w:type="dxa"/>
          </w:tcPr>
          <w:p w14:paraId="3DB5F66B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08BB3181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EE07D6" w:rsidRPr="00177FF1" w14:paraId="58729560" w14:textId="77777777" w:rsidTr="00F81D45">
        <w:tc>
          <w:tcPr>
            <w:tcW w:w="4747" w:type="dxa"/>
          </w:tcPr>
          <w:p w14:paraId="5394C1F7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0CE215FF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EE07D6" w:rsidRPr="00177FF1" w14:paraId="55D686F2" w14:textId="77777777" w:rsidTr="00F81D45">
        <w:tc>
          <w:tcPr>
            <w:tcW w:w="4747" w:type="dxa"/>
          </w:tcPr>
          <w:p w14:paraId="3ED9777D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37C9DAAA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60C6AB3C" w14:textId="11D11201" w:rsidR="0021398A" w:rsidRPr="00177FF1" w:rsidRDefault="00EE07D6" w:rsidP="00EE07D6">
      <w:pPr>
        <w:rPr>
          <w:rFonts w:asciiTheme="majorBidi" w:hAnsiTheme="majorBidi" w:cstheme="majorBidi"/>
          <w:szCs w:val="22"/>
        </w:rPr>
      </w:pPr>
      <w:r w:rsidRPr="00177FF1">
        <w:rPr>
          <w:rFonts w:asciiTheme="majorBidi" w:hAnsiTheme="majorBidi" w:cstheme="majorBidi"/>
          <w:szCs w:val="22"/>
        </w:rPr>
        <w:t xml:space="preserve">** If you have already worked on the comment, write “done” in the response column. If it is not, you have to write a justification. </w:t>
      </w:r>
    </w:p>
    <w:p w14:paraId="53B4B6A0" w14:textId="6B1753CC" w:rsidR="001E2E0B" w:rsidRPr="00177FF1" w:rsidRDefault="005C5D28" w:rsidP="00EE07D6">
      <w:pPr>
        <w:pStyle w:val="Heading1A"/>
        <w:jc w:val="left"/>
        <w:rPr>
          <w:rFonts w:asciiTheme="majorBidi" w:hAnsiTheme="majorBidi" w:cstheme="majorBidi"/>
          <w:sz w:val="22"/>
          <w:szCs w:val="22"/>
        </w:rPr>
      </w:pPr>
      <w:r w:rsidRPr="00177FF1">
        <w:rPr>
          <w:rFonts w:asciiTheme="majorBidi" w:hAnsiTheme="majorBidi" w:cstheme="majorBidi"/>
          <w:sz w:val="22"/>
          <w:szCs w:val="22"/>
        </w:rPr>
        <w:lastRenderedPageBreak/>
        <w:t>innovation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EE07D6" w:rsidRPr="00177FF1" w14:paraId="0CE30B9F" w14:textId="77777777" w:rsidTr="00F81D45">
        <w:tc>
          <w:tcPr>
            <w:tcW w:w="4747" w:type="dxa"/>
          </w:tcPr>
          <w:p w14:paraId="7D8C7DCE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  <w:r w:rsidRPr="00177FF1">
              <w:rPr>
                <w:rFonts w:asciiTheme="majorBidi" w:hAnsiTheme="majorBidi" w:cstheme="majorBidi"/>
                <w:szCs w:val="22"/>
              </w:rPr>
              <w:t>Comment (weakness point)</w:t>
            </w:r>
          </w:p>
        </w:tc>
        <w:tc>
          <w:tcPr>
            <w:tcW w:w="4747" w:type="dxa"/>
          </w:tcPr>
          <w:p w14:paraId="11C3500F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  <w:r w:rsidRPr="00177FF1">
              <w:rPr>
                <w:rFonts w:asciiTheme="majorBidi" w:hAnsiTheme="majorBidi" w:cstheme="majorBidi"/>
                <w:szCs w:val="22"/>
              </w:rPr>
              <w:t xml:space="preserve">Response </w:t>
            </w:r>
          </w:p>
        </w:tc>
      </w:tr>
      <w:tr w:rsidR="00EE07D6" w:rsidRPr="00177FF1" w14:paraId="74D0C9D2" w14:textId="77777777" w:rsidTr="00F81D45">
        <w:tc>
          <w:tcPr>
            <w:tcW w:w="4747" w:type="dxa"/>
          </w:tcPr>
          <w:p w14:paraId="7D4180C4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54F5CD46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EE07D6" w:rsidRPr="00177FF1" w14:paraId="0A334383" w14:textId="77777777" w:rsidTr="00F81D45">
        <w:tc>
          <w:tcPr>
            <w:tcW w:w="4747" w:type="dxa"/>
          </w:tcPr>
          <w:p w14:paraId="08DB83DD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685E7173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EE07D6" w:rsidRPr="00177FF1" w14:paraId="144FE1B4" w14:textId="77777777" w:rsidTr="00F81D45">
        <w:tc>
          <w:tcPr>
            <w:tcW w:w="4747" w:type="dxa"/>
          </w:tcPr>
          <w:p w14:paraId="6BB1C04B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1D2AF6EF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EE07D6" w:rsidRPr="00177FF1" w14:paraId="2B9D4D7C" w14:textId="77777777" w:rsidTr="00F81D45">
        <w:tc>
          <w:tcPr>
            <w:tcW w:w="4747" w:type="dxa"/>
          </w:tcPr>
          <w:p w14:paraId="579276AE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28DFC535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EE07D6" w:rsidRPr="00177FF1" w14:paraId="24D9B088" w14:textId="77777777" w:rsidTr="00F81D45">
        <w:tc>
          <w:tcPr>
            <w:tcW w:w="4747" w:type="dxa"/>
          </w:tcPr>
          <w:p w14:paraId="4CB24F9C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6FA4EB09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705DA06A" w14:textId="0C4C18D1" w:rsidR="00EE07D6" w:rsidRPr="00177FF1" w:rsidRDefault="00EE07D6" w:rsidP="00EE07D6">
      <w:pPr>
        <w:rPr>
          <w:rFonts w:asciiTheme="majorBidi" w:hAnsiTheme="majorBidi" w:cstheme="majorBidi"/>
          <w:szCs w:val="22"/>
        </w:rPr>
      </w:pPr>
      <w:r w:rsidRPr="00177FF1">
        <w:rPr>
          <w:rFonts w:asciiTheme="majorBidi" w:hAnsiTheme="majorBidi" w:cstheme="majorBidi"/>
          <w:szCs w:val="22"/>
        </w:rPr>
        <w:t xml:space="preserve">** If you have already worked on the comment, write “done” in the response column. If it is not, you have to write a justification. </w:t>
      </w:r>
    </w:p>
    <w:p w14:paraId="10E46908" w14:textId="1F6629B8" w:rsidR="00EE07D6" w:rsidRPr="00177FF1" w:rsidRDefault="002E3394" w:rsidP="00EE07D6">
      <w:pPr>
        <w:pStyle w:val="Heading1A"/>
        <w:jc w:val="left"/>
        <w:rPr>
          <w:rFonts w:asciiTheme="majorBidi" w:hAnsiTheme="majorBidi" w:cstheme="majorBidi"/>
          <w:sz w:val="22"/>
          <w:szCs w:val="22"/>
        </w:rPr>
      </w:pPr>
      <w:r w:rsidRPr="00177FF1">
        <w:rPr>
          <w:rFonts w:asciiTheme="majorBidi" w:hAnsiTheme="majorBidi" w:cstheme="majorBidi"/>
          <w:sz w:val="22"/>
          <w:szCs w:val="22"/>
        </w:rPr>
        <w:t xml:space="preserve">APProAch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EE07D6" w:rsidRPr="00177FF1" w14:paraId="5837A5E9" w14:textId="77777777" w:rsidTr="00F81D45">
        <w:tc>
          <w:tcPr>
            <w:tcW w:w="4747" w:type="dxa"/>
          </w:tcPr>
          <w:p w14:paraId="3A702242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  <w:r w:rsidRPr="00177FF1">
              <w:rPr>
                <w:rFonts w:asciiTheme="majorBidi" w:hAnsiTheme="majorBidi" w:cstheme="majorBidi"/>
                <w:szCs w:val="22"/>
              </w:rPr>
              <w:t>Comment (weakness point)</w:t>
            </w:r>
          </w:p>
        </w:tc>
        <w:tc>
          <w:tcPr>
            <w:tcW w:w="4747" w:type="dxa"/>
          </w:tcPr>
          <w:p w14:paraId="7ADF0109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  <w:r w:rsidRPr="00177FF1">
              <w:rPr>
                <w:rFonts w:asciiTheme="majorBidi" w:hAnsiTheme="majorBidi" w:cstheme="majorBidi"/>
                <w:szCs w:val="22"/>
              </w:rPr>
              <w:t xml:space="preserve">Response </w:t>
            </w:r>
          </w:p>
        </w:tc>
      </w:tr>
      <w:tr w:rsidR="00EE07D6" w:rsidRPr="00177FF1" w14:paraId="2B38EAEF" w14:textId="77777777" w:rsidTr="00F81D45">
        <w:tc>
          <w:tcPr>
            <w:tcW w:w="4747" w:type="dxa"/>
          </w:tcPr>
          <w:p w14:paraId="69E4CE5C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09CD7CC9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EE07D6" w:rsidRPr="00177FF1" w14:paraId="1645CDBE" w14:textId="77777777" w:rsidTr="00F81D45">
        <w:tc>
          <w:tcPr>
            <w:tcW w:w="4747" w:type="dxa"/>
          </w:tcPr>
          <w:p w14:paraId="4199AA57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3F28AB70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EE07D6" w:rsidRPr="00177FF1" w14:paraId="34978C4A" w14:textId="77777777" w:rsidTr="00F81D45">
        <w:tc>
          <w:tcPr>
            <w:tcW w:w="4747" w:type="dxa"/>
          </w:tcPr>
          <w:p w14:paraId="0EF2B4A3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1008970D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EE07D6" w:rsidRPr="00177FF1" w14:paraId="0339F79C" w14:textId="77777777" w:rsidTr="00F81D45">
        <w:tc>
          <w:tcPr>
            <w:tcW w:w="4747" w:type="dxa"/>
          </w:tcPr>
          <w:p w14:paraId="34EDC00F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1FEDDCBD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EE07D6" w:rsidRPr="00177FF1" w14:paraId="53164416" w14:textId="77777777" w:rsidTr="00F81D45">
        <w:tc>
          <w:tcPr>
            <w:tcW w:w="4747" w:type="dxa"/>
          </w:tcPr>
          <w:p w14:paraId="61DCD0F2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6F48B35F" w14:textId="77777777" w:rsidR="00EE07D6" w:rsidRPr="00177FF1" w:rsidRDefault="00EE07D6" w:rsidP="00F81D45">
            <w:pPr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4E2E9C04" w14:textId="1BAE68AE" w:rsidR="009E68CF" w:rsidRPr="00177FF1" w:rsidRDefault="00EE07D6" w:rsidP="00EE07D6">
      <w:pPr>
        <w:rPr>
          <w:rFonts w:asciiTheme="majorBidi" w:hAnsiTheme="majorBidi" w:cstheme="majorBidi"/>
          <w:szCs w:val="22"/>
        </w:rPr>
      </w:pPr>
      <w:r w:rsidRPr="00177FF1">
        <w:rPr>
          <w:rFonts w:asciiTheme="majorBidi" w:hAnsiTheme="majorBidi" w:cstheme="majorBidi"/>
          <w:szCs w:val="22"/>
        </w:rPr>
        <w:t>** If you have already worked on the comment, write “done” in the response column. If it is not, you have to write a justification.</w:t>
      </w:r>
    </w:p>
    <w:p w14:paraId="2B779509" w14:textId="5F65B22B" w:rsidR="00EE07D6" w:rsidRPr="00177FF1" w:rsidRDefault="00EE07D6" w:rsidP="00EE07D6">
      <w:pPr>
        <w:rPr>
          <w:rFonts w:asciiTheme="majorBidi" w:hAnsiTheme="majorBidi" w:cstheme="majorBidi"/>
          <w:szCs w:val="22"/>
        </w:rPr>
      </w:pPr>
    </w:p>
    <w:p w14:paraId="4FCB3C6A" w14:textId="7E1B9AD5" w:rsidR="00E965D8" w:rsidRPr="00177FF1" w:rsidRDefault="00E965D8" w:rsidP="00EE07D6">
      <w:pPr>
        <w:pStyle w:val="Heading1A"/>
        <w:spacing w:before="0" w:after="0"/>
        <w:jc w:val="left"/>
        <w:rPr>
          <w:rFonts w:asciiTheme="majorBidi" w:hAnsiTheme="majorBidi" w:cstheme="majorBidi"/>
          <w:sz w:val="22"/>
          <w:szCs w:val="22"/>
        </w:rPr>
        <w:sectPr w:rsidR="00E965D8" w:rsidRPr="00177FF1" w:rsidSect="00177FF1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296" w:bottom="1440" w:left="1440" w:header="720" w:footer="720" w:gutter="0"/>
          <w:cols w:space="720"/>
          <w:docGrid w:linePitch="299"/>
        </w:sectPr>
      </w:pPr>
      <w:r w:rsidRPr="00177FF1">
        <w:rPr>
          <w:rFonts w:asciiTheme="majorBidi" w:hAnsiTheme="majorBidi" w:cstheme="majorBidi"/>
          <w:sz w:val="22"/>
          <w:szCs w:val="22"/>
        </w:rPr>
        <w:t>Add</w:t>
      </w:r>
      <w:r w:rsidR="00EE07D6" w:rsidRPr="00177FF1">
        <w:rPr>
          <w:rFonts w:asciiTheme="majorBidi" w:hAnsiTheme="majorBidi" w:cstheme="majorBidi"/>
          <w:sz w:val="22"/>
          <w:szCs w:val="22"/>
        </w:rPr>
        <w:t>itional Comments for the studenT</w:t>
      </w:r>
    </w:p>
    <w:p w14:paraId="177EC5F3" w14:textId="1EE763FC" w:rsidR="002E3394" w:rsidRPr="00177FF1" w:rsidRDefault="002E3394" w:rsidP="00EE07D6">
      <w:pPr>
        <w:rPr>
          <w:rFonts w:asciiTheme="majorBidi" w:eastAsia="Times New Roman" w:hAnsiTheme="majorBidi" w:cstheme="majorBidi"/>
          <w:color w:val="auto"/>
          <w:szCs w:val="22"/>
          <w:lang w:bidi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EE07D6" w:rsidRPr="00177FF1" w14:paraId="0D5EE13C" w14:textId="77777777" w:rsidTr="00F81D45">
        <w:tc>
          <w:tcPr>
            <w:tcW w:w="4747" w:type="dxa"/>
          </w:tcPr>
          <w:p w14:paraId="1D9B7AFD" w14:textId="77777777" w:rsidR="00EE07D6" w:rsidRPr="00177FF1" w:rsidRDefault="00EE07D6" w:rsidP="00EE07D6">
            <w:pPr>
              <w:rPr>
                <w:rFonts w:asciiTheme="majorBidi" w:hAnsiTheme="majorBidi" w:cstheme="majorBidi"/>
                <w:szCs w:val="22"/>
              </w:rPr>
            </w:pPr>
            <w:r w:rsidRPr="00177FF1">
              <w:rPr>
                <w:rFonts w:asciiTheme="majorBidi" w:hAnsiTheme="majorBidi" w:cstheme="majorBidi"/>
                <w:szCs w:val="22"/>
              </w:rPr>
              <w:t>Comment (weakness point)</w:t>
            </w:r>
          </w:p>
        </w:tc>
        <w:tc>
          <w:tcPr>
            <w:tcW w:w="4747" w:type="dxa"/>
          </w:tcPr>
          <w:p w14:paraId="70C9EB90" w14:textId="77777777" w:rsidR="00EE07D6" w:rsidRPr="00177FF1" w:rsidRDefault="00EE07D6" w:rsidP="00EE07D6">
            <w:pPr>
              <w:rPr>
                <w:rFonts w:asciiTheme="majorBidi" w:hAnsiTheme="majorBidi" w:cstheme="majorBidi"/>
                <w:szCs w:val="22"/>
              </w:rPr>
            </w:pPr>
            <w:r w:rsidRPr="00177FF1">
              <w:rPr>
                <w:rFonts w:asciiTheme="majorBidi" w:hAnsiTheme="majorBidi" w:cstheme="majorBidi"/>
                <w:szCs w:val="22"/>
              </w:rPr>
              <w:t xml:space="preserve">Response </w:t>
            </w:r>
          </w:p>
        </w:tc>
      </w:tr>
      <w:tr w:rsidR="00EE07D6" w:rsidRPr="00177FF1" w14:paraId="769D1597" w14:textId="77777777" w:rsidTr="00F81D45">
        <w:tc>
          <w:tcPr>
            <w:tcW w:w="4747" w:type="dxa"/>
          </w:tcPr>
          <w:p w14:paraId="0BF38042" w14:textId="77777777" w:rsidR="00EE07D6" w:rsidRPr="00177FF1" w:rsidRDefault="00EE07D6" w:rsidP="00EE07D6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178C2611" w14:textId="77777777" w:rsidR="00EE07D6" w:rsidRPr="00177FF1" w:rsidRDefault="00EE07D6" w:rsidP="00EE07D6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EE07D6" w:rsidRPr="00177FF1" w14:paraId="4C272D5B" w14:textId="77777777" w:rsidTr="00F81D45">
        <w:tc>
          <w:tcPr>
            <w:tcW w:w="4747" w:type="dxa"/>
          </w:tcPr>
          <w:p w14:paraId="035243A3" w14:textId="77777777" w:rsidR="00EE07D6" w:rsidRPr="00177FF1" w:rsidRDefault="00EE07D6" w:rsidP="00EE07D6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05F96869" w14:textId="77777777" w:rsidR="00EE07D6" w:rsidRPr="00177FF1" w:rsidRDefault="00EE07D6" w:rsidP="00EE07D6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EE07D6" w:rsidRPr="00177FF1" w14:paraId="2F42B92C" w14:textId="77777777" w:rsidTr="00F81D45">
        <w:tc>
          <w:tcPr>
            <w:tcW w:w="4747" w:type="dxa"/>
          </w:tcPr>
          <w:p w14:paraId="1603E926" w14:textId="77777777" w:rsidR="00EE07D6" w:rsidRPr="00177FF1" w:rsidRDefault="00EE07D6" w:rsidP="00EE07D6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2F140CFB" w14:textId="77777777" w:rsidR="00EE07D6" w:rsidRPr="00177FF1" w:rsidRDefault="00EE07D6" w:rsidP="00EE07D6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EE07D6" w:rsidRPr="00177FF1" w14:paraId="3B71F4C3" w14:textId="77777777" w:rsidTr="00F81D45">
        <w:tc>
          <w:tcPr>
            <w:tcW w:w="4747" w:type="dxa"/>
          </w:tcPr>
          <w:p w14:paraId="2DC6AB78" w14:textId="77777777" w:rsidR="00EE07D6" w:rsidRPr="00177FF1" w:rsidRDefault="00EE07D6" w:rsidP="00EE07D6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39ACF64F" w14:textId="77777777" w:rsidR="00EE07D6" w:rsidRPr="00177FF1" w:rsidRDefault="00EE07D6" w:rsidP="00EE07D6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EE07D6" w:rsidRPr="00177FF1" w14:paraId="1FF58E8C" w14:textId="77777777" w:rsidTr="00F81D45">
        <w:tc>
          <w:tcPr>
            <w:tcW w:w="4747" w:type="dxa"/>
          </w:tcPr>
          <w:p w14:paraId="1DC7C24C" w14:textId="77777777" w:rsidR="00EE07D6" w:rsidRPr="00177FF1" w:rsidRDefault="00EE07D6" w:rsidP="00EE07D6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747" w:type="dxa"/>
          </w:tcPr>
          <w:p w14:paraId="13758ED7" w14:textId="77777777" w:rsidR="00EE07D6" w:rsidRPr="00177FF1" w:rsidRDefault="00EE07D6" w:rsidP="00EE07D6">
            <w:pPr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0CC50B91" w14:textId="42FD84DF" w:rsidR="002E3394" w:rsidRPr="00177FF1" w:rsidRDefault="00EE07D6" w:rsidP="009E68CF">
      <w:pPr>
        <w:rPr>
          <w:rFonts w:asciiTheme="majorBidi" w:eastAsia="Times New Roman" w:hAnsiTheme="majorBidi" w:cstheme="majorBidi"/>
          <w:color w:val="auto"/>
          <w:szCs w:val="22"/>
          <w:lang w:bidi="x-none"/>
        </w:rPr>
      </w:pPr>
      <w:r w:rsidRPr="00177FF1">
        <w:rPr>
          <w:rFonts w:asciiTheme="majorBidi" w:hAnsiTheme="majorBidi" w:cstheme="majorBidi"/>
          <w:szCs w:val="22"/>
        </w:rPr>
        <w:t xml:space="preserve">** If you have already worked on the comment, write “done” in the response column. If it is not, you have to write a justification. </w:t>
      </w:r>
    </w:p>
    <w:sectPr w:rsidR="002E3394" w:rsidRPr="00177FF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296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C0592" w14:textId="77777777" w:rsidR="004D3BD9" w:rsidRDefault="004D3BD9">
      <w:r>
        <w:separator/>
      </w:r>
    </w:p>
  </w:endnote>
  <w:endnote w:type="continuationSeparator" w:id="0">
    <w:p w14:paraId="29F12BA5" w14:textId="77777777" w:rsidR="004D3BD9" w:rsidRDefault="004D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 UI"/>
    <w:charset w:val="80"/>
    <w:family w:val="swiss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Bold">
    <w:panose1 w:val="02040803050406030204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D7995" w14:textId="090CFA35" w:rsidR="00E965D8" w:rsidRDefault="00E965D8">
    <w:pPr>
      <w:rPr>
        <w:rFonts w:ascii="Times New Roman" w:eastAsia="Times New Roman" w:hAnsi="Times New Roman"/>
        <w:color w:val="auto"/>
        <w:sz w:val="20"/>
        <w:lang w:bidi="x-non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E68CF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9E68CF"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0C608" w14:textId="77777777" w:rsidR="00177FF1" w:rsidRDefault="00177FF1" w:rsidP="00177FF1">
    <w:pPr>
      <w:rPr>
        <w:sz w:val="16"/>
        <w:szCs w:val="18"/>
      </w:rPr>
    </w:pPr>
    <w:r>
      <w:rPr>
        <w:sz w:val="16"/>
        <w:szCs w:val="18"/>
      </w:rPr>
      <w:t>Vice Deanship-</w:t>
    </w:r>
    <w:r w:rsidRPr="00897F01">
      <w:rPr>
        <w:sz w:val="16"/>
        <w:szCs w:val="18"/>
      </w:rPr>
      <w:t>Graduate Studies and</w:t>
    </w:r>
    <w:r>
      <w:rPr>
        <w:sz w:val="16"/>
        <w:szCs w:val="18"/>
      </w:rPr>
      <w:t xml:space="preserve"> Scientific </w:t>
    </w:r>
    <w:r w:rsidRPr="00897F01">
      <w:rPr>
        <w:sz w:val="16"/>
        <w:szCs w:val="18"/>
      </w:rPr>
      <w:t>Research</w:t>
    </w:r>
  </w:p>
  <w:p w14:paraId="5B4A09F4" w14:textId="77777777" w:rsidR="00177FF1" w:rsidRDefault="00177FF1" w:rsidP="00177FF1">
    <w:pPr>
      <w:rPr>
        <w:sz w:val="16"/>
        <w:szCs w:val="18"/>
      </w:rPr>
    </w:pPr>
    <w:r>
      <w:rPr>
        <w:sz w:val="16"/>
        <w:szCs w:val="18"/>
      </w:rPr>
      <w:t>College of Pharmacy-KSU</w:t>
    </w:r>
  </w:p>
  <w:p w14:paraId="71C76989" w14:textId="44771441" w:rsidR="00E965D8" w:rsidRPr="00177FF1" w:rsidRDefault="00177FF1" w:rsidP="00177FF1">
    <w:pPr>
      <w:rPr>
        <w:sz w:val="16"/>
        <w:szCs w:val="18"/>
      </w:rPr>
    </w:pPr>
    <w:r w:rsidRPr="00897F01">
      <w:rPr>
        <w:sz w:val="16"/>
        <w:szCs w:val="18"/>
      </w:rPr>
      <w:t>Template Last Updated on Nov 30</w:t>
    </w:r>
    <w:r w:rsidRPr="00897F01">
      <w:rPr>
        <w:sz w:val="16"/>
        <w:szCs w:val="18"/>
        <w:vertAlign w:val="superscript"/>
      </w:rPr>
      <w:t>th</w:t>
    </w:r>
    <w:r w:rsidRPr="00897F01">
      <w:rPr>
        <w:sz w:val="16"/>
        <w:szCs w:val="18"/>
      </w:rPr>
      <w:t>, 2019</w:t>
    </w: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 w:rsidRPr="00897F01">
      <w:rPr>
        <w:sz w:val="16"/>
        <w:szCs w:val="18"/>
      </w:rPr>
      <w:t xml:space="preserve">Page </w:t>
    </w:r>
    <w:r w:rsidRPr="00897F01">
      <w:rPr>
        <w:b/>
        <w:sz w:val="16"/>
        <w:szCs w:val="18"/>
      </w:rPr>
      <w:fldChar w:fldCharType="begin"/>
    </w:r>
    <w:r w:rsidRPr="00897F01">
      <w:rPr>
        <w:b/>
        <w:sz w:val="16"/>
        <w:szCs w:val="18"/>
      </w:rPr>
      <w:instrText xml:space="preserve"> PAGE </w:instrText>
    </w:r>
    <w:r w:rsidRPr="00897F01">
      <w:rPr>
        <w:b/>
        <w:sz w:val="16"/>
        <w:szCs w:val="18"/>
      </w:rPr>
      <w:fldChar w:fldCharType="separate"/>
    </w:r>
    <w:r>
      <w:rPr>
        <w:b/>
        <w:sz w:val="16"/>
        <w:szCs w:val="18"/>
      </w:rPr>
      <w:t>1</w:t>
    </w:r>
    <w:r w:rsidRPr="00897F01">
      <w:rPr>
        <w:b/>
        <w:sz w:val="16"/>
        <w:szCs w:val="18"/>
      </w:rPr>
      <w:fldChar w:fldCharType="end"/>
    </w:r>
    <w:r w:rsidRPr="00897F01">
      <w:rPr>
        <w:sz w:val="16"/>
        <w:szCs w:val="18"/>
      </w:rPr>
      <w:t xml:space="preserve"> of </w:t>
    </w:r>
    <w:r w:rsidRPr="00897F01">
      <w:rPr>
        <w:b/>
        <w:sz w:val="16"/>
        <w:szCs w:val="18"/>
      </w:rPr>
      <w:fldChar w:fldCharType="begin"/>
    </w:r>
    <w:r w:rsidRPr="00897F01">
      <w:rPr>
        <w:b/>
        <w:sz w:val="16"/>
        <w:szCs w:val="18"/>
      </w:rPr>
      <w:instrText xml:space="preserve"> NUMPAGES </w:instrText>
    </w:r>
    <w:r w:rsidRPr="00897F01">
      <w:rPr>
        <w:b/>
        <w:sz w:val="16"/>
        <w:szCs w:val="18"/>
      </w:rPr>
      <w:fldChar w:fldCharType="separate"/>
    </w:r>
    <w:r>
      <w:rPr>
        <w:b/>
        <w:sz w:val="16"/>
        <w:szCs w:val="18"/>
      </w:rPr>
      <w:t>2</w:t>
    </w:r>
    <w:r w:rsidRPr="00897F01">
      <w:rPr>
        <w:b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DA81A" w14:textId="77777777" w:rsidR="009E68CF" w:rsidRDefault="009E68CF" w:rsidP="009E68CF">
    <w:pPr>
      <w:rPr>
        <w:sz w:val="16"/>
        <w:szCs w:val="18"/>
      </w:rPr>
    </w:pPr>
    <w:r>
      <w:rPr>
        <w:sz w:val="16"/>
        <w:szCs w:val="18"/>
      </w:rPr>
      <w:t>Vice Deanship-</w:t>
    </w:r>
    <w:r w:rsidRPr="00897F01">
      <w:rPr>
        <w:sz w:val="16"/>
        <w:szCs w:val="18"/>
      </w:rPr>
      <w:t>Graduate Studies and</w:t>
    </w:r>
    <w:r>
      <w:rPr>
        <w:sz w:val="16"/>
        <w:szCs w:val="18"/>
      </w:rPr>
      <w:t xml:space="preserve"> Scientific </w:t>
    </w:r>
    <w:r w:rsidRPr="00897F01">
      <w:rPr>
        <w:sz w:val="16"/>
        <w:szCs w:val="18"/>
      </w:rPr>
      <w:t>Research</w:t>
    </w:r>
  </w:p>
  <w:p w14:paraId="4A96BBF8" w14:textId="77777777" w:rsidR="009E68CF" w:rsidRDefault="009E68CF" w:rsidP="009E68CF">
    <w:pPr>
      <w:rPr>
        <w:sz w:val="16"/>
        <w:szCs w:val="18"/>
      </w:rPr>
    </w:pPr>
    <w:r>
      <w:rPr>
        <w:sz w:val="16"/>
        <w:szCs w:val="18"/>
      </w:rPr>
      <w:t>College of Pharmacy-KSU</w:t>
    </w:r>
  </w:p>
  <w:p w14:paraId="5130CFDD" w14:textId="43CAAF2E" w:rsidR="00E965D8" w:rsidRPr="009E68CF" w:rsidRDefault="009E68CF" w:rsidP="009E68CF">
    <w:pPr>
      <w:rPr>
        <w:sz w:val="16"/>
        <w:szCs w:val="18"/>
      </w:rPr>
    </w:pPr>
    <w:r w:rsidRPr="00897F01">
      <w:rPr>
        <w:sz w:val="16"/>
        <w:szCs w:val="18"/>
      </w:rPr>
      <w:t>Template Last Updated on Nov 30</w:t>
    </w:r>
    <w:r w:rsidRPr="00897F01">
      <w:rPr>
        <w:sz w:val="16"/>
        <w:szCs w:val="18"/>
        <w:vertAlign w:val="superscript"/>
      </w:rPr>
      <w:t>th</w:t>
    </w:r>
    <w:r w:rsidRPr="00897F01">
      <w:rPr>
        <w:sz w:val="16"/>
        <w:szCs w:val="18"/>
      </w:rPr>
      <w:t>, 2019</w:t>
    </w: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 w:rsidRPr="00897F01">
      <w:rPr>
        <w:sz w:val="16"/>
        <w:szCs w:val="18"/>
      </w:rPr>
      <w:t xml:space="preserve">Page </w:t>
    </w:r>
    <w:r w:rsidRPr="00897F01">
      <w:rPr>
        <w:b/>
        <w:sz w:val="16"/>
        <w:szCs w:val="18"/>
      </w:rPr>
      <w:fldChar w:fldCharType="begin"/>
    </w:r>
    <w:r w:rsidRPr="00897F01">
      <w:rPr>
        <w:b/>
        <w:sz w:val="16"/>
        <w:szCs w:val="18"/>
      </w:rPr>
      <w:instrText xml:space="preserve"> PAGE </w:instrText>
    </w:r>
    <w:r w:rsidRPr="00897F01">
      <w:rPr>
        <w:b/>
        <w:sz w:val="16"/>
        <w:szCs w:val="18"/>
      </w:rPr>
      <w:fldChar w:fldCharType="separate"/>
    </w:r>
    <w:r>
      <w:rPr>
        <w:b/>
        <w:noProof/>
        <w:sz w:val="16"/>
        <w:szCs w:val="18"/>
      </w:rPr>
      <w:t>1</w:t>
    </w:r>
    <w:r w:rsidRPr="00897F01">
      <w:rPr>
        <w:b/>
        <w:sz w:val="16"/>
        <w:szCs w:val="18"/>
      </w:rPr>
      <w:fldChar w:fldCharType="end"/>
    </w:r>
    <w:r w:rsidRPr="00897F01">
      <w:rPr>
        <w:sz w:val="16"/>
        <w:szCs w:val="18"/>
      </w:rPr>
      <w:t xml:space="preserve"> of </w:t>
    </w:r>
    <w:r w:rsidRPr="00897F01">
      <w:rPr>
        <w:b/>
        <w:sz w:val="16"/>
        <w:szCs w:val="18"/>
      </w:rPr>
      <w:fldChar w:fldCharType="begin"/>
    </w:r>
    <w:r w:rsidRPr="00897F01">
      <w:rPr>
        <w:b/>
        <w:sz w:val="16"/>
        <w:szCs w:val="18"/>
      </w:rPr>
      <w:instrText xml:space="preserve"> NUMPAGES </w:instrText>
    </w:r>
    <w:r w:rsidRPr="00897F01">
      <w:rPr>
        <w:b/>
        <w:sz w:val="16"/>
        <w:szCs w:val="18"/>
      </w:rPr>
      <w:fldChar w:fldCharType="separate"/>
    </w:r>
    <w:r>
      <w:rPr>
        <w:b/>
        <w:noProof/>
        <w:sz w:val="16"/>
        <w:szCs w:val="18"/>
      </w:rPr>
      <w:t>2</w:t>
    </w:r>
    <w:r w:rsidRPr="00897F01">
      <w:rPr>
        <w:b/>
        <w:sz w:val="16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9283" w14:textId="77777777" w:rsidR="00E965D8" w:rsidRDefault="00E965D8">
    <w:pPr>
      <w:rPr>
        <w:rFonts w:ascii="Times New Roman" w:eastAsia="Times New Roman" w:hAnsi="Times New Roman"/>
        <w:color w:val="auto"/>
        <w:sz w:val="20"/>
        <w:lang w:bidi="x-non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5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>
      <w:rPr>
        <w:b/>
      </w:rPr>
      <w:t>5</w:t>
    </w:r>
    <w:r>
      <w:rPr>
        <w:b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D180" w14:textId="57BB527F" w:rsidR="00E965D8" w:rsidRDefault="00E965D8">
    <w:pPr>
      <w:rPr>
        <w:rFonts w:ascii="Times New Roman" w:eastAsia="Times New Roman" w:hAnsi="Times New Roman"/>
        <w:color w:val="auto"/>
        <w:sz w:val="20"/>
        <w:lang w:bidi="x-non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E68CF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9E68CF">
      <w:rPr>
        <w:b/>
        <w:noProof/>
      </w:rPr>
      <w:t>3</w:t>
    </w:r>
    <w:r>
      <w:rPr>
        <w:b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67A30" w14:textId="49896F5B" w:rsidR="00E965D8" w:rsidRDefault="00E965D8">
    <w:r>
      <w:t xml:space="preserve">Template Last Updated on April 16, 2009 </w:t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E68CF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9E68CF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6782C" w14:textId="77777777" w:rsidR="004D3BD9" w:rsidRDefault="004D3BD9">
      <w:r>
        <w:separator/>
      </w:r>
    </w:p>
  </w:footnote>
  <w:footnote w:type="continuationSeparator" w:id="0">
    <w:p w14:paraId="7FA4093D" w14:textId="77777777" w:rsidR="004D3BD9" w:rsidRDefault="004D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43C6" w14:textId="77777777" w:rsidR="00177FF1" w:rsidRPr="009E68CF" w:rsidRDefault="00177FF1" w:rsidP="00177FF1">
    <w:pPr>
      <w:rPr>
        <w:rFonts w:asciiTheme="majorBidi" w:hAnsiTheme="majorBidi" w:cstheme="majorBidi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B2B685" wp14:editId="29110853">
          <wp:simplePos x="0" y="0"/>
          <wp:positionH relativeFrom="margin">
            <wp:align>right</wp:align>
          </wp:positionH>
          <wp:positionV relativeFrom="paragraph">
            <wp:posOffset>-162685</wp:posOffset>
          </wp:positionV>
          <wp:extent cx="1811929" cy="734886"/>
          <wp:effectExtent l="0" t="0" r="0" b="8255"/>
          <wp:wrapNone/>
          <wp:docPr id="3" name="Picture 3" descr="https://identity.ksu.edu.sa/sites/identity.ksu.edu.sa/files/imce_images/logo_7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dentity.ksu.edu.sa/sites/identity.ksu.edu.sa/files/imce_images/logo_7_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0" t="10127" r="6735" b="22152"/>
                  <a:stretch/>
                </pic:blipFill>
                <pic:spPr bwMode="auto">
                  <a:xfrm>
                    <a:off x="0" y="0"/>
                    <a:ext cx="1811929" cy="734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68CF">
      <w:rPr>
        <w:rFonts w:asciiTheme="majorBidi" w:hAnsiTheme="majorBidi" w:cstheme="majorBidi"/>
        <w:sz w:val="24"/>
      </w:rPr>
      <w:t xml:space="preserve">King Saud University </w:t>
    </w:r>
  </w:p>
  <w:p w14:paraId="2625F858" w14:textId="77777777" w:rsidR="00177FF1" w:rsidRPr="009E68CF" w:rsidRDefault="00177FF1" w:rsidP="00177FF1">
    <w:pPr>
      <w:rPr>
        <w:rFonts w:asciiTheme="majorBidi" w:hAnsiTheme="majorBidi" w:cstheme="majorBidi"/>
        <w:sz w:val="24"/>
      </w:rPr>
    </w:pPr>
    <w:r w:rsidRPr="009E68CF">
      <w:rPr>
        <w:rFonts w:asciiTheme="majorBidi" w:hAnsiTheme="majorBidi" w:cstheme="majorBidi"/>
        <w:sz w:val="24"/>
      </w:rPr>
      <w:t>College of Pharmacy</w:t>
    </w:r>
  </w:p>
  <w:p w14:paraId="19B513B9" w14:textId="77777777" w:rsidR="00177FF1" w:rsidRPr="009E68CF" w:rsidRDefault="00177FF1" w:rsidP="00177FF1">
    <w:pPr>
      <w:rPr>
        <w:rFonts w:asciiTheme="majorBidi" w:hAnsiTheme="majorBidi" w:cstheme="majorBidi"/>
        <w:sz w:val="24"/>
      </w:rPr>
    </w:pPr>
    <w:r w:rsidRPr="009E68CF">
      <w:rPr>
        <w:rFonts w:asciiTheme="majorBidi" w:hAnsiTheme="majorBidi" w:cstheme="majorBidi"/>
        <w:sz w:val="24"/>
      </w:rPr>
      <w:t>Department of ………………..</w:t>
    </w:r>
  </w:p>
  <w:p w14:paraId="52C26C2F" w14:textId="77777777" w:rsidR="00177FF1" w:rsidRDefault="00177FF1" w:rsidP="00177FF1">
    <w:pPr>
      <w:pStyle w:val="Header"/>
    </w:pPr>
  </w:p>
  <w:p w14:paraId="5D88E33F" w14:textId="77777777" w:rsidR="00177FF1" w:rsidRDefault="00177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3F4D" w14:textId="77777777" w:rsidR="00177FF1" w:rsidRPr="009E68CF" w:rsidRDefault="00177FF1" w:rsidP="00177FF1">
    <w:pPr>
      <w:rPr>
        <w:rFonts w:asciiTheme="majorBidi" w:hAnsiTheme="majorBidi" w:cstheme="majorBidi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DA83C0" wp14:editId="63FD0B94">
          <wp:simplePos x="0" y="0"/>
          <wp:positionH relativeFrom="margin">
            <wp:align>right</wp:align>
          </wp:positionH>
          <wp:positionV relativeFrom="paragraph">
            <wp:posOffset>-162685</wp:posOffset>
          </wp:positionV>
          <wp:extent cx="1811929" cy="734886"/>
          <wp:effectExtent l="0" t="0" r="0" b="8255"/>
          <wp:wrapNone/>
          <wp:docPr id="1" name="Picture 1" descr="https://identity.ksu.edu.sa/sites/identity.ksu.edu.sa/files/imce_images/logo_7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dentity.ksu.edu.sa/sites/identity.ksu.edu.sa/files/imce_images/logo_7_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0" t="10127" r="6735" b="22152"/>
                  <a:stretch/>
                </pic:blipFill>
                <pic:spPr bwMode="auto">
                  <a:xfrm>
                    <a:off x="0" y="0"/>
                    <a:ext cx="1811929" cy="734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68CF">
      <w:rPr>
        <w:rFonts w:asciiTheme="majorBidi" w:hAnsiTheme="majorBidi" w:cstheme="majorBidi"/>
        <w:sz w:val="24"/>
      </w:rPr>
      <w:t xml:space="preserve">King Saud University </w:t>
    </w:r>
  </w:p>
  <w:p w14:paraId="5A98490F" w14:textId="77777777" w:rsidR="00177FF1" w:rsidRPr="009E68CF" w:rsidRDefault="00177FF1" w:rsidP="00177FF1">
    <w:pPr>
      <w:rPr>
        <w:rFonts w:asciiTheme="majorBidi" w:hAnsiTheme="majorBidi" w:cstheme="majorBidi"/>
        <w:sz w:val="24"/>
      </w:rPr>
    </w:pPr>
    <w:r w:rsidRPr="009E68CF">
      <w:rPr>
        <w:rFonts w:asciiTheme="majorBidi" w:hAnsiTheme="majorBidi" w:cstheme="majorBidi"/>
        <w:sz w:val="24"/>
      </w:rPr>
      <w:t>College of Pharmacy</w:t>
    </w:r>
  </w:p>
  <w:p w14:paraId="1F37A75B" w14:textId="77777777" w:rsidR="00177FF1" w:rsidRPr="009E68CF" w:rsidRDefault="00177FF1" w:rsidP="00177FF1">
    <w:pPr>
      <w:rPr>
        <w:rFonts w:asciiTheme="majorBidi" w:hAnsiTheme="majorBidi" w:cstheme="majorBidi"/>
        <w:sz w:val="24"/>
      </w:rPr>
    </w:pPr>
    <w:r w:rsidRPr="009E68CF">
      <w:rPr>
        <w:rFonts w:asciiTheme="majorBidi" w:hAnsiTheme="majorBidi" w:cstheme="majorBidi"/>
        <w:sz w:val="24"/>
      </w:rPr>
      <w:t>Department of ………………..</w:t>
    </w:r>
  </w:p>
  <w:p w14:paraId="351C1EE8" w14:textId="77777777" w:rsidR="00177FF1" w:rsidRDefault="00177FF1" w:rsidP="00177FF1">
    <w:pPr>
      <w:pStyle w:val="Header"/>
    </w:pPr>
  </w:p>
  <w:p w14:paraId="1D3F7EA0" w14:textId="55E19980" w:rsidR="009E68CF" w:rsidRPr="00177FF1" w:rsidRDefault="009E68CF" w:rsidP="00177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4407F" w14:textId="77777777" w:rsidR="00E965D8" w:rsidRDefault="00E965D8">
    <w:pPr>
      <w:pStyle w:val="FreeForm"/>
      <w:rPr>
        <w:rFonts w:eastAsia="Times New Roman"/>
        <w:color w:val="auto"/>
        <w:lang w:bidi="x-non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56ED2" w14:textId="77777777" w:rsidR="00E965D8" w:rsidRDefault="00E965D8">
    <w:pPr>
      <w:pStyle w:val="FreeForm"/>
      <w:rPr>
        <w:rFonts w:eastAsia="Times New Roman"/>
        <w:color w:val="auto"/>
        <w:lang w:bidi="x-non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E1D84" w14:textId="77777777" w:rsidR="00E965D8" w:rsidRDefault="00E965D8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NzczsjQwMDC1NLJQ0lEKTi0uzszPAykwrgUAqXJAiiwAAAA="/>
  </w:docVars>
  <w:rsids>
    <w:rsidRoot w:val="00584C2A"/>
    <w:rsid w:val="0004768A"/>
    <w:rsid w:val="000D0FB4"/>
    <w:rsid w:val="000D61B1"/>
    <w:rsid w:val="000E638C"/>
    <w:rsid w:val="00177FF1"/>
    <w:rsid w:val="001E2E0B"/>
    <w:rsid w:val="0021398A"/>
    <w:rsid w:val="00261DB5"/>
    <w:rsid w:val="00286451"/>
    <w:rsid w:val="002E3394"/>
    <w:rsid w:val="003464EB"/>
    <w:rsid w:val="003C33FF"/>
    <w:rsid w:val="003C77AF"/>
    <w:rsid w:val="00426EC0"/>
    <w:rsid w:val="00477068"/>
    <w:rsid w:val="004817BE"/>
    <w:rsid w:val="004832B2"/>
    <w:rsid w:val="004D3BD9"/>
    <w:rsid w:val="00584C2A"/>
    <w:rsid w:val="005C5D28"/>
    <w:rsid w:val="006A557E"/>
    <w:rsid w:val="006F13F5"/>
    <w:rsid w:val="007318C4"/>
    <w:rsid w:val="00761F20"/>
    <w:rsid w:val="0077040F"/>
    <w:rsid w:val="007D44D1"/>
    <w:rsid w:val="007F79C3"/>
    <w:rsid w:val="008A4B22"/>
    <w:rsid w:val="0095116C"/>
    <w:rsid w:val="009B7412"/>
    <w:rsid w:val="009E68CF"/>
    <w:rsid w:val="00A04DB3"/>
    <w:rsid w:val="00A2297A"/>
    <w:rsid w:val="00A72D7B"/>
    <w:rsid w:val="00A776C4"/>
    <w:rsid w:val="00B156E5"/>
    <w:rsid w:val="00BA40CA"/>
    <w:rsid w:val="00C80A1F"/>
    <w:rsid w:val="00C84FA7"/>
    <w:rsid w:val="00CD0DB0"/>
    <w:rsid w:val="00D10F9A"/>
    <w:rsid w:val="00D32F28"/>
    <w:rsid w:val="00DC15CF"/>
    <w:rsid w:val="00E0417C"/>
    <w:rsid w:val="00E62EDA"/>
    <w:rsid w:val="00E965D8"/>
    <w:rsid w:val="00EE07D6"/>
    <w:rsid w:val="00EF2700"/>
    <w:rsid w:val="00F230E1"/>
    <w:rsid w:val="00F64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DFB97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FF1"/>
    <w:rPr>
      <w:rFonts w:ascii="Arial" w:eastAsia="ヒラギノ角ゴ Pro W3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character" w:styleId="Hyperlink">
    <w:name w:val="Hyperlink"/>
    <w:rPr>
      <w:rFonts w:ascii="Verdana" w:eastAsia="ヒラギノ角ゴ Pro W3" w:hAnsi="Verdana"/>
      <w:b w:val="0"/>
      <w:i w:val="0"/>
      <w:color w:val="0000FF"/>
      <w:sz w:val="20"/>
      <w:u w:val="single"/>
    </w:rPr>
  </w:style>
  <w:style w:type="paragraph" w:styleId="NormalWeb">
    <w:name w:val="Normal (Web)"/>
    <w:pPr>
      <w:spacing w:before="200"/>
      <w:ind w:left="720"/>
    </w:pPr>
    <w:rPr>
      <w:rFonts w:ascii="Arial" w:eastAsia="ヒラギノ角ゴ Pro W3" w:hAnsi="Arial"/>
      <w:color w:val="000000"/>
    </w:rPr>
  </w:style>
  <w:style w:type="character" w:customStyle="1" w:styleId="TitleChar">
    <w:name w:val="Title Char"/>
    <w:autoRedefine/>
    <w:rPr>
      <w:rFonts w:ascii="Cambria Bold" w:eastAsia="ヒラギノ角ゴ Pro W3" w:hAnsi="Cambria Bold"/>
      <w:b w:val="0"/>
      <w:i w:val="0"/>
      <w:color w:val="000000"/>
      <w:kern w:val="28"/>
      <w:sz w:val="32"/>
    </w:rPr>
  </w:style>
  <w:style w:type="character" w:customStyle="1" w:styleId="SubtitleChar">
    <w:name w:val="Subtitle Char"/>
    <w:rPr>
      <w:rFonts w:ascii="Cambria" w:eastAsia="ヒラギノ角ゴ Pro W3" w:hAnsi="Cambria"/>
      <w:b w:val="0"/>
      <w:i w:val="0"/>
      <w:color w:val="000000"/>
      <w:sz w:val="24"/>
    </w:rPr>
  </w:style>
  <w:style w:type="paragraph" w:customStyle="1" w:styleId="Heading1A">
    <w:name w:val="Heading 1 A"/>
    <w:next w:val="Normal"/>
    <w:pPr>
      <w:keepNext/>
      <w:spacing w:before="240" w:after="96"/>
      <w:jc w:val="center"/>
      <w:outlineLvl w:val="0"/>
    </w:pPr>
    <w:rPr>
      <w:rFonts w:ascii="Arial" w:eastAsia="ヒラギノ角ゴ Pro W3" w:hAnsi="Arial"/>
      <w:b/>
      <w:caps/>
      <w:color w:val="000000"/>
      <w:kern w:val="32"/>
      <w:sz w:val="28"/>
    </w:rPr>
  </w:style>
  <w:style w:type="numbering" w:customStyle="1" w:styleId="List1">
    <w:name w:val="List 1"/>
  </w:style>
  <w:style w:type="paragraph" w:styleId="Header">
    <w:name w:val="header"/>
    <w:basedOn w:val="Normal"/>
    <w:link w:val="HeaderChar"/>
    <w:locked/>
    <w:rsid w:val="0095116C"/>
    <w:pPr>
      <w:tabs>
        <w:tab w:val="center" w:pos="4320"/>
        <w:tab w:val="right" w:pos="8640"/>
      </w:tabs>
    </w:pPr>
    <w:rPr>
      <w:rFonts w:ascii="Times New Roman" w:eastAsia="Times New Roman" w:hAnsi="Times New Roman"/>
      <w:color w:val="auto"/>
      <w:sz w:val="24"/>
    </w:rPr>
  </w:style>
  <w:style w:type="character" w:customStyle="1" w:styleId="HeaderChar">
    <w:name w:val="Header Char"/>
    <w:link w:val="Header"/>
    <w:rsid w:val="0095116C"/>
    <w:rPr>
      <w:sz w:val="24"/>
      <w:szCs w:val="24"/>
    </w:rPr>
  </w:style>
  <w:style w:type="table" w:styleId="TableGrid">
    <w:name w:val="Table Grid"/>
    <w:basedOn w:val="TableNormal"/>
    <w:locked/>
    <w:rsid w:val="00DC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locked/>
    <w:rsid w:val="009E6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68CF"/>
    <w:rPr>
      <w:rFonts w:ascii="Arial" w:eastAsia="ヒラギノ角ゴ Pro W3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69B87EB11A04088C8A47431B9AA80" ma:contentTypeVersion="11" ma:contentTypeDescription="Create a new document." ma:contentTypeScope="" ma:versionID="d60bee0cf8ca5cf2ddbcbf34d5bff7c8">
  <xsd:schema xmlns:xsd="http://www.w3.org/2001/XMLSchema" xmlns:xs="http://www.w3.org/2001/XMLSchema" xmlns:p="http://schemas.microsoft.com/office/2006/metadata/properties" xmlns:ns3="08ba416f-73a6-438a-a35d-a5c26f002995" xmlns:ns4="6751bdc3-3ca3-49aa-a572-15d3fa9bd01c" targetNamespace="http://schemas.microsoft.com/office/2006/metadata/properties" ma:root="true" ma:fieldsID="13ef4b73c0afb51fd9423112af6a100c" ns3:_="" ns4:_="">
    <xsd:import namespace="08ba416f-73a6-438a-a35d-a5c26f002995"/>
    <xsd:import namespace="6751bdc3-3ca3-49aa-a572-15d3fa9bd0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a416f-73a6-438a-a35d-a5c26f002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1bdc3-3ca3-49aa-a572-15d3fa9bd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F734E-92C8-48B4-A97F-49214269E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B5D61-E532-47CD-BD10-7A1BC6741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a416f-73a6-438a-a35d-a5c26f002995"/>
    <ds:schemaRef ds:uri="6751bdc3-3ca3-49aa-a572-15d3fa9bd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B7A9A-6446-4B1E-94CD-262B9A640323}">
  <ds:schemaRefs>
    <ds:schemaRef ds:uri="http://purl.org/dc/dcmitype/"/>
    <ds:schemaRef ds:uri="6751bdc3-3ca3-49aa-a572-15d3fa9bd01c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08ba416f-73a6-438a-a35d-a5c26f00299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Critique Template</vt:lpstr>
    </vt:vector>
  </TitlesOfParts>
  <Company>University of Texas Medical Branch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Critique Template</dc:title>
  <dc:subject/>
  <dc:creator>NIH</dc:creator>
  <cp:keywords>Review Critique Template</cp:keywords>
  <cp:lastModifiedBy>Musaad ALShammari</cp:lastModifiedBy>
  <cp:revision>3</cp:revision>
  <dcterms:created xsi:type="dcterms:W3CDTF">2019-12-02T07:43:00Z</dcterms:created>
  <dcterms:modified xsi:type="dcterms:W3CDTF">2020-07-16T20:14:00Z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0x0101008D069B87EB11A04088C8A47431B9AA80</vt:lpwstr>
  </property>
</Properties>
</file>